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7B912E" w14:textId="6CA20F19" w:rsidR="00BB7C52" w:rsidRPr="008D6174" w:rsidRDefault="006374E6" w:rsidP="003E136B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bCs/>
          <w:sz w:val="28"/>
          <w:szCs w:val="28"/>
          <w:lang w:val="sr-Cyrl-RS"/>
        </w:rPr>
        <w:t xml:space="preserve">ПРИЈАВА НА ЈАВНИ ОГЛАС ЗА ДАВАЊЕ У ЗАКУП </w:t>
      </w:r>
      <w:r w:rsidR="00682B77">
        <w:rPr>
          <w:rFonts w:ascii="Times New Roman" w:hAnsi="Times New Roman"/>
          <w:b/>
          <w:bCs/>
          <w:sz w:val="28"/>
          <w:szCs w:val="28"/>
          <w:lang w:val="sr-Cyrl-RS"/>
        </w:rPr>
        <w:t>ШТАНДОВА ЗА ПРОДАЈУ ПИЋА</w:t>
      </w:r>
    </w:p>
    <w:p w14:paraId="627D60C2" w14:textId="77777777" w:rsidR="005E655D" w:rsidRDefault="005E655D">
      <w:pPr>
        <w:jc w:val="center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Са прилозима</w:t>
      </w:r>
    </w:p>
    <w:p w14:paraId="2810A648" w14:textId="449EB403" w:rsidR="004B5170" w:rsidRPr="00682B77" w:rsidRDefault="00321CD3" w:rsidP="001D5C5A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682B77">
        <w:rPr>
          <w:rFonts w:ascii="Times New Roman" w:hAnsi="Times New Roman"/>
          <w:sz w:val="24"/>
          <w:szCs w:val="24"/>
          <w:lang w:val="sr-Cyrl-CS"/>
        </w:rPr>
        <w:t xml:space="preserve">Подносим пријаву за учешће </w:t>
      </w:r>
      <w:r w:rsidR="00682B77" w:rsidRPr="00682B77">
        <w:rPr>
          <w:rFonts w:ascii="Times New Roman" w:hAnsi="Times New Roman"/>
          <w:sz w:val="24"/>
          <w:szCs w:val="24"/>
          <w:lang w:val="sr-Cyrl-CS"/>
        </w:rPr>
        <w:t>у поступку отвореног јавног надметања</w:t>
      </w:r>
      <w:r w:rsidR="001D5C5A">
        <w:rPr>
          <w:rFonts w:ascii="Times New Roman" w:hAnsi="Times New Roman"/>
          <w:sz w:val="24"/>
          <w:szCs w:val="24"/>
          <w:lang w:val="sr-Cyrl-CS"/>
        </w:rPr>
        <w:t xml:space="preserve"> поводом </w:t>
      </w:r>
      <w:r w:rsidR="001D5C5A">
        <w:rPr>
          <w:rFonts w:ascii="Times New Roman" w:hAnsi="Times New Roman"/>
          <w:sz w:val="24"/>
          <w:szCs w:val="24"/>
          <w:lang w:val="sr-Latn-RS"/>
        </w:rPr>
        <w:t>J</w:t>
      </w:r>
      <w:r w:rsidRPr="00682B77">
        <w:rPr>
          <w:rFonts w:ascii="Times New Roman" w:hAnsi="Times New Roman"/>
          <w:sz w:val="24"/>
          <w:szCs w:val="24"/>
          <w:lang w:val="sr-Cyrl-CS"/>
        </w:rPr>
        <w:t xml:space="preserve">авног огласа за давање у закуп </w:t>
      </w:r>
      <w:r w:rsidR="00682B77" w:rsidRPr="00682B77">
        <w:rPr>
          <w:rFonts w:ascii="Times New Roman" w:hAnsi="Times New Roman"/>
          <w:sz w:val="24"/>
          <w:szCs w:val="24"/>
          <w:lang w:val="sr-Cyrl-CS"/>
        </w:rPr>
        <w:t>штандова за продају пића</w:t>
      </w:r>
      <w:r w:rsidRPr="00682B7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1D5C5A">
        <w:rPr>
          <w:rFonts w:ascii="Times New Roman" w:hAnsi="Times New Roman"/>
          <w:sz w:val="24"/>
          <w:szCs w:val="24"/>
          <w:lang w:val="sr-Cyrl-CS"/>
        </w:rPr>
        <w:t>број 06-91-23 објављеног дана 08.06.2023</w:t>
      </w:r>
      <w:r w:rsidR="00682B77">
        <w:rPr>
          <w:rFonts w:ascii="Times New Roman" w:hAnsi="Times New Roman"/>
          <w:sz w:val="24"/>
          <w:szCs w:val="24"/>
          <w:lang w:val="sr-Cyrl-CS"/>
        </w:rPr>
        <w:t>.године</w:t>
      </w:r>
    </w:p>
    <w:p w14:paraId="7270806C" w14:textId="60FBADA3" w:rsidR="008C78DF" w:rsidRPr="00682B77" w:rsidRDefault="008C78DF" w:rsidP="00FA0D96">
      <w:pPr>
        <w:rPr>
          <w:rFonts w:ascii="Times New Roman" w:hAnsi="Times New Roman"/>
          <w:sz w:val="24"/>
          <w:szCs w:val="24"/>
          <w:lang w:val="sr-Cyrl-RS"/>
        </w:rPr>
      </w:pPr>
    </w:p>
    <w:p w14:paraId="3241308A" w14:textId="65271887" w:rsidR="008C78DF" w:rsidRPr="00682B77" w:rsidRDefault="008C78DF" w:rsidP="00FA0D96">
      <w:pPr>
        <w:rPr>
          <w:rFonts w:ascii="Times New Roman" w:hAnsi="Times New Roman"/>
          <w:b/>
          <w:bCs/>
          <w:sz w:val="24"/>
          <w:szCs w:val="24"/>
          <w:lang w:val="sr-Cyrl-RS"/>
        </w:rPr>
      </w:pPr>
      <w:r w:rsidRPr="00682B77">
        <w:rPr>
          <w:rFonts w:ascii="Times New Roman" w:hAnsi="Times New Roman"/>
          <w:b/>
          <w:bCs/>
          <w:sz w:val="24"/>
          <w:szCs w:val="24"/>
          <w:lang w:val="sr-Cyrl-RS"/>
        </w:rPr>
        <w:t>За правна лица и предузетнике</w:t>
      </w:r>
    </w:p>
    <w:p w14:paraId="27E4DBF2" w14:textId="4AB88529" w:rsidR="008C78DF" w:rsidRPr="00682B77" w:rsidRDefault="008C78DF" w:rsidP="00FA0D96">
      <w:pPr>
        <w:rPr>
          <w:rFonts w:ascii="Times New Roman" w:hAnsi="Times New Roman"/>
          <w:sz w:val="24"/>
          <w:szCs w:val="24"/>
          <w:lang w:val="sr-Cyrl-RS"/>
        </w:rPr>
      </w:pPr>
      <w:r w:rsidRPr="00682B77">
        <w:rPr>
          <w:rFonts w:ascii="Times New Roman" w:hAnsi="Times New Roman"/>
          <w:sz w:val="24"/>
          <w:szCs w:val="24"/>
          <w:lang w:val="sr-Cyrl-RS"/>
        </w:rPr>
        <w:t>Назив/ пословно име __________________</w:t>
      </w:r>
    </w:p>
    <w:p w14:paraId="23D95EF2" w14:textId="53A435F7" w:rsidR="008C78DF" w:rsidRPr="00682B77" w:rsidRDefault="00A25C7C" w:rsidP="00FA0D96">
      <w:pPr>
        <w:rPr>
          <w:rFonts w:ascii="Times New Roman" w:hAnsi="Times New Roman"/>
          <w:sz w:val="24"/>
          <w:szCs w:val="24"/>
          <w:lang w:val="sr-Cyrl-RS"/>
        </w:rPr>
      </w:pPr>
      <w:r w:rsidRPr="00682B77">
        <w:rPr>
          <w:rFonts w:ascii="Times New Roman" w:hAnsi="Times New Roman"/>
          <w:sz w:val="24"/>
          <w:szCs w:val="24"/>
          <w:lang w:val="sr-Cyrl-RS"/>
        </w:rPr>
        <w:t>ПИБ ________________________________</w:t>
      </w:r>
    </w:p>
    <w:p w14:paraId="5DB714D4" w14:textId="20C165BB" w:rsidR="00A25C7C" w:rsidRPr="00682B77" w:rsidRDefault="00A25C7C" w:rsidP="00FA0D96">
      <w:pPr>
        <w:rPr>
          <w:rFonts w:ascii="Times New Roman" w:hAnsi="Times New Roman"/>
          <w:sz w:val="24"/>
          <w:szCs w:val="24"/>
          <w:lang w:val="sr-Cyrl-RS"/>
        </w:rPr>
      </w:pPr>
      <w:r w:rsidRPr="00682B77">
        <w:rPr>
          <w:rFonts w:ascii="Times New Roman" w:hAnsi="Times New Roman"/>
          <w:sz w:val="24"/>
          <w:szCs w:val="24"/>
          <w:lang w:val="sr-Cyrl-RS"/>
        </w:rPr>
        <w:t>Матични број ________________________</w:t>
      </w:r>
    </w:p>
    <w:p w14:paraId="3668738D" w14:textId="6E48BF1A" w:rsidR="00A25C7C" w:rsidRPr="00682B77" w:rsidRDefault="00A25C7C" w:rsidP="00FA0D96">
      <w:pPr>
        <w:rPr>
          <w:rFonts w:ascii="Times New Roman" w:hAnsi="Times New Roman"/>
          <w:sz w:val="24"/>
          <w:szCs w:val="24"/>
          <w:lang w:val="sr-Cyrl-RS"/>
        </w:rPr>
      </w:pPr>
      <w:r w:rsidRPr="00682B77">
        <w:rPr>
          <w:rFonts w:ascii="Times New Roman" w:hAnsi="Times New Roman"/>
          <w:sz w:val="24"/>
          <w:szCs w:val="24"/>
          <w:lang w:val="sr-Cyrl-RS"/>
        </w:rPr>
        <w:t>Седиште ____________________________</w:t>
      </w:r>
    </w:p>
    <w:p w14:paraId="77D82BCC" w14:textId="58AA7E11" w:rsidR="00A25C7C" w:rsidRPr="00682B77" w:rsidRDefault="00A25C7C" w:rsidP="00FA0D96">
      <w:pPr>
        <w:rPr>
          <w:rFonts w:ascii="Times New Roman" w:hAnsi="Times New Roman"/>
          <w:sz w:val="24"/>
          <w:szCs w:val="24"/>
          <w:lang w:val="sr-Cyrl-RS"/>
        </w:rPr>
      </w:pPr>
      <w:r w:rsidRPr="00682B77">
        <w:rPr>
          <w:rFonts w:ascii="Times New Roman" w:hAnsi="Times New Roman"/>
          <w:sz w:val="24"/>
          <w:szCs w:val="24"/>
          <w:lang w:val="sr-Cyrl-RS"/>
        </w:rPr>
        <w:t>Број телефона ________________________</w:t>
      </w:r>
    </w:p>
    <w:p w14:paraId="14553229" w14:textId="7BFF1799" w:rsidR="00A25C7C" w:rsidRPr="00682B77" w:rsidRDefault="00A25C7C" w:rsidP="00FA0D96">
      <w:pPr>
        <w:rPr>
          <w:rFonts w:ascii="Times New Roman" w:hAnsi="Times New Roman"/>
          <w:sz w:val="24"/>
          <w:szCs w:val="24"/>
          <w:lang w:val="sr-Cyrl-RS"/>
        </w:rPr>
      </w:pPr>
      <w:r w:rsidRPr="00682B77">
        <w:rPr>
          <w:rFonts w:ascii="Times New Roman" w:hAnsi="Times New Roman"/>
          <w:sz w:val="24"/>
          <w:szCs w:val="24"/>
          <w:lang w:val="sr-Cyrl-RS"/>
        </w:rPr>
        <w:t>Име и презиме директора односно лица овлашћеног за заступање</w:t>
      </w:r>
    </w:p>
    <w:p w14:paraId="04393708" w14:textId="2F7385D2" w:rsidR="00A25C7C" w:rsidRPr="00682B77" w:rsidRDefault="00A25C7C" w:rsidP="00FA0D96">
      <w:pPr>
        <w:rPr>
          <w:rFonts w:ascii="Times New Roman" w:hAnsi="Times New Roman"/>
          <w:sz w:val="24"/>
          <w:szCs w:val="24"/>
          <w:lang w:val="sr-Cyrl-RS"/>
        </w:rPr>
      </w:pPr>
      <w:r w:rsidRPr="00682B77">
        <w:rPr>
          <w:rFonts w:ascii="Times New Roman" w:hAnsi="Times New Roman"/>
          <w:sz w:val="24"/>
          <w:szCs w:val="24"/>
          <w:lang w:val="sr-Cyrl-RS"/>
        </w:rPr>
        <w:t>____________________________________</w:t>
      </w:r>
    </w:p>
    <w:p w14:paraId="7DE1A79F" w14:textId="4BEE4671" w:rsidR="00A25C7C" w:rsidRPr="00682B77" w:rsidRDefault="00F95F11" w:rsidP="00FA0D96">
      <w:pPr>
        <w:rPr>
          <w:rFonts w:ascii="Times New Roman" w:hAnsi="Times New Roman"/>
          <w:sz w:val="24"/>
          <w:szCs w:val="24"/>
          <w:lang w:val="sr-Cyrl-RS"/>
        </w:rPr>
      </w:pPr>
      <w:r w:rsidRPr="00682B77">
        <w:rPr>
          <w:rFonts w:ascii="Times New Roman" w:hAnsi="Times New Roman"/>
          <w:sz w:val="24"/>
          <w:szCs w:val="24"/>
          <w:lang w:val="sr-Cyrl-RS"/>
        </w:rPr>
        <w:t>Потпис и печат ______________________</w:t>
      </w:r>
    </w:p>
    <w:p w14:paraId="0F113578" w14:textId="223CFCF6" w:rsidR="00F95F11" w:rsidRPr="00682B77" w:rsidRDefault="00F95F11" w:rsidP="00FA0D96">
      <w:pPr>
        <w:rPr>
          <w:rFonts w:ascii="Times New Roman" w:hAnsi="Times New Roman"/>
          <w:sz w:val="24"/>
          <w:szCs w:val="24"/>
          <w:lang w:val="sr-Cyrl-RS"/>
        </w:rPr>
      </w:pPr>
    </w:p>
    <w:p w14:paraId="18C11DF8" w14:textId="5FBA88A6" w:rsidR="00F95F11" w:rsidRPr="00682B77" w:rsidRDefault="00F95F11" w:rsidP="00FA0D96">
      <w:pPr>
        <w:rPr>
          <w:rFonts w:ascii="Times New Roman" w:hAnsi="Times New Roman"/>
          <w:sz w:val="24"/>
          <w:szCs w:val="24"/>
          <w:lang w:val="sr-Cyrl-RS"/>
        </w:rPr>
      </w:pPr>
      <w:r w:rsidRPr="00682B77">
        <w:rPr>
          <w:rFonts w:ascii="Times New Roman" w:hAnsi="Times New Roman"/>
          <w:sz w:val="24"/>
          <w:szCs w:val="24"/>
          <w:lang w:val="sr-Cyrl-RS"/>
        </w:rPr>
        <w:t>НАПОМЕНА: Уз пријаву се обавезно доставља:</w:t>
      </w:r>
    </w:p>
    <w:p w14:paraId="328A43FA" w14:textId="11C17B8F" w:rsidR="002F2652" w:rsidRDefault="002F2652" w:rsidP="00F95F11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  <w:lang w:val="sr-Cyrl-RS"/>
        </w:rPr>
      </w:pPr>
      <w:r w:rsidRPr="00682B77">
        <w:rPr>
          <w:rFonts w:ascii="Times New Roman" w:hAnsi="Times New Roman"/>
          <w:sz w:val="24"/>
          <w:szCs w:val="24"/>
          <w:lang w:val="sr-Cyrl-RS"/>
        </w:rPr>
        <w:t xml:space="preserve">Фотокопија </w:t>
      </w:r>
      <w:r w:rsidR="00682B77">
        <w:rPr>
          <w:rFonts w:ascii="Times New Roman" w:hAnsi="Times New Roman"/>
          <w:sz w:val="24"/>
          <w:szCs w:val="24"/>
          <w:lang w:val="sr-Cyrl-RS"/>
        </w:rPr>
        <w:t>извода из АПР-а</w:t>
      </w:r>
    </w:p>
    <w:p w14:paraId="176CAFF5" w14:textId="3B433D48" w:rsidR="001D5C5A" w:rsidRPr="00682B77" w:rsidRDefault="001D5C5A" w:rsidP="00F95F11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Депозит се полаже у </w:t>
      </w:r>
      <w:r w:rsidR="00933D60">
        <w:rPr>
          <w:rFonts w:ascii="Times New Roman" w:hAnsi="Times New Roman"/>
          <w:sz w:val="24"/>
          <w:szCs w:val="24"/>
          <w:lang w:val="sr-Cyrl-RS"/>
        </w:rPr>
        <w:t xml:space="preserve">готовини у 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val="sr-Cyrl-RS"/>
        </w:rPr>
        <w:t>износу од 25.000,00 динара.</w:t>
      </w:r>
    </w:p>
    <w:p w14:paraId="1A01C405" w14:textId="081C1DC6" w:rsidR="002F2652" w:rsidRPr="00682B77" w:rsidRDefault="002F2652" w:rsidP="002F2652">
      <w:pPr>
        <w:rPr>
          <w:rFonts w:ascii="Times New Roman" w:hAnsi="Times New Roman"/>
          <w:sz w:val="24"/>
          <w:szCs w:val="24"/>
          <w:lang w:val="sr-Cyrl-RS"/>
        </w:rPr>
      </w:pPr>
    </w:p>
    <w:p w14:paraId="39AEF2BF" w14:textId="31E29158" w:rsidR="002F2652" w:rsidRPr="00682B77" w:rsidRDefault="002F2652" w:rsidP="002F2652">
      <w:pPr>
        <w:rPr>
          <w:rFonts w:ascii="Times New Roman" w:hAnsi="Times New Roman"/>
          <w:sz w:val="24"/>
          <w:szCs w:val="24"/>
          <w:lang w:val="sr-Cyrl-RS"/>
        </w:rPr>
      </w:pPr>
      <w:r w:rsidRPr="00682B77">
        <w:rPr>
          <w:rFonts w:ascii="Times New Roman" w:hAnsi="Times New Roman"/>
          <w:sz w:val="24"/>
          <w:szCs w:val="24"/>
          <w:lang w:val="sr-Cyrl-RS"/>
        </w:rPr>
        <w:t>Овим путем дајем изјаву да у потп</w:t>
      </w:r>
      <w:r w:rsidR="00682B77">
        <w:rPr>
          <w:rFonts w:ascii="Times New Roman" w:hAnsi="Times New Roman"/>
          <w:sz w:val="24"/>
          <w:szCs w:val="24"/>
          <w:lang w:val="sr-Cyrl-RS"/>
        </w:rPr>
        <w:t>уности прихватам све услове из Јавног о</w:t>
      </w:r>
      <w:r w:rsidRPr="00682B77">
        <w:rPr>
          <w:rFonts w:ascii="Times New Roman" w:hAnsi="Times New Roman"/>
          <w:sz w:val="24"/>
          <w:szCs w:val="24"/>
          <w:lang w:val="sr-Cyrl-RS"/>
        </w:rPr>
        <w:t>гласа.</w:t>
      </w:r>
    </w:p>
    <w:p w14:paraId="361FFA86" w14:textId="77777777" w:rsidR="00FA0D96" w:rsidRPr="00682B77" w:rsidRDefault="00FA0D96" w:rsidP="00FA0D96">
      <w:pPr>
        <w:rPr>
          <w:rFonts w:ascii="Times New Roman" w:hAnsi="Times New Roman"/>
          <w:sz w:val="24"/>
          <w:szCs w:val="24"/>
          <w:lang w:val="sr-Cyrl-RS"/>
        </w:rPr>
      </w:pPr>
    </w:p>
    <w:p w14:paraId="24844582" w14:textId="7583C248" w:rsidR="00963271" w:rsidRPr="00682B77" w:rsidRDefault="000210A6" w:rsidP="000210A6">
      <w:pPr>
        <w:rPr>
          <w:rFonts w:ascii="Times New Roman" w:hAnsi="Times New Roman"/>
          <w:sz w:val="24"/>
          <w:szCs w:val="24"/>
          <w:lang w:val="sr-Cyrl-RS"/>
        </w:rPr>
      </w:pPr>
      <w:r w:rsidRPr="00682B77">
        <w:rPr>
          <w:rFonts w:ascii="Times New Roman" w:hAnsi="Times New Roman"/>
          <w:sz w:val="24"/>
          <w:szCs w:val="24"/>
          <w:lang w:val="sr-Cyrl-RS"/>
        </w:rPr>
        <w:t>У Житишту, дана _______________.године</w:t>
      </w:r>
    </w:p>
    <w:p w14:paraId="016B4F4B" w14:textId="77777777" w:rsidR="00963271" w:rsidRPr="00682B77" w:rsidRDefault="00963271">
      <w:pPr>
        <w:ind w:left="502"/>
        <w:jc w:val="right"/>
        <w:rPr>
          <w:rFonts w:ascii="Times New Roman" w:hAnsi="Times New Roman"/>
          <w:sz w:val="24"/>
          <w:szCs w:val="24"/>
        </w:rPr>
      </w:pPr>
    </w:p>
    <w:p w14:paraId="0CCD932B" w14:textId="77777777" w:rsidR="005E655D" w:rsidRPr="00682B77" w:rsidRDefault="005E655D">
      <w:pPr>
        <w:ind w:left="502"/>
        <w:jc w:val="right"/>
        <w:rPr>
          <w:rFonts w:ascii="Times New Roman" w:hAnsi="Times New Roman"/>
          <w:sz w:val="24"/>
          <w:szCs w:val="24"/>
        </w:rPr>
      </w:pPr>
      <w:r w:rsidRPr="00682B77">
        <w:rPr>
          <w:rFonts w:ascii="Times New Roman" w:hAnsi="Times New Roman"/>
          <w:sz w:val="24"/>
          <w:szCs w:val="24"/>
          <w:lang w:val="en-US"/>
        </w:rPr>
        <w:t>_____________</w:t>
      </w:r>
      <w:r w:rsidR="00D21C96" w:rsidRPr="00682B77">
        <w:rPr>
          <w:rFonts w:ascii="Times New Roman" w:hAnsi="Times New Roman"/>
          <w:sz w:val="24"/>
          <w:szCs w:val="24"/>
          <w:lang w:val="en-US"/>
        </w:rPr>
        <w:t>_______________________</w:t>
      </w:r>
    </w:p>
    <w:p w14:paraId="45937E76" w14:textId="77777777" w:rsidR="005E655D" w:rsidRPr="00682B77" w:rsidRDefault="005E655D" w:rsidP="005F6255">
      <w:pPr>
        <w:ind w:left="502"/>
        <w:jc w:val="right"/>
        <w:rPr>
          <w:sz w:val="24"/>
          <w:szCs w:val="24"/>
        </w:rPr>
      </w:pPr>
      <w:r w:rsidRPr="00682B77">
        <w:rPr>
          <w:rFonts w:ascii="Times New Roman" w:hAnsi="Times New Roman"/>
          <w:sz w:val="24"/>
          <w:szCs w:val="24"/>
          <w:lang w:val="sr-Cyrl-CS"/>
        </w:rPr>
        <w:t xml:space="preserve">Потпис </w:t>
      </w:r>
      <w:r w:rsidR="00D21C96" w:rsidRPr="00682B77">
        <w:rPr>
          <w:rFonts w:ascii="Times New Roman" w:hAnsi="Times New Roman"/>
          <w:sz w:val="24"/>
          <w:szCs w:val="24"/>
          <w:lang w:val="sr-Cyrl-CS"/>
        </w:rPr>
        <w:t>подносиоца пријаве</w:t>
      </w:r>
    </w:p>
    <w:sectPr w:rsidR="005E655D" w:rsidRPr="00682B77" w:rsidSect="00B97B81">
      <w:headerReference w:type="default" r:id="rId8"/>
      <w:footerReference w:type="default" r:id="rId9"/>
      <w:pgSz w:w="11906" w:h="16838"/>
      <w:pgMar w:top="870" w:right="1134" w:bottom="426" w:left="1701" w:header="270" w:footer="3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A4A59C" w14:textId="77777777" w:rsidR="002B7B44" w:rsidRDefault="002B7B44">
      <w:pPr>
        <w:spacing w:after="0" w:line="240" w:lineRule="auto"/>
      </w:pPr>
      <w:r>
        <w:separator/>
      </w:r>
    </w:p>
  </w:endnote>
  <w:endnote w:type="continuationSeparator" w:id="0">
    <w:p w14:paraId="33224A22" w14:textId="77777777" w:rsidR="002B7B44" w:rsidRDefault="002B7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eeSans">
    <w:altName w:val="Times New Roman"/>
    <w:charset w:val="01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44DACC" w14:textId="77777777" w:rsidR="005E655D" w:rsidRDefault="00FD4517">
    <w:pPr>
      <w:pStyle w:val="Footer"/>
      <w:jc w:val="center"/>
    </w:pPr>
    <w:r>
      <w:fldChar w:fldCharType="begin"/>
    </w:r>
    <w:r>
      <w:instrText xml:space="preserve"> PAGE </w:instrText>
    </w:r>
    <w:r>
      <w:fldChar w:fldCharType="separate"/>
    </w:r>
    <w:r w:rsidR="00933D60">
      <w:rPr>
        <w:noProof/>
      </w:rPr>
      <w:t>1</w:t>
    </w:r>
    <w:r>
      <w:rPr>
        <w:noProof/>
      </w:rPr>
      <w:fldChar w:fldCharType="end"/>
    </w:r>
  </w:p>
  <w:p w14:paraId="768A8BBD" w14:textId="77777777" w:rsidR="005E655D" w:rsidRDefault="005E655D">
    <w:pPr>
      <w:pStyle w:val="Footer"/>
      <w:ind w:left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9E41EE" w14:textId="77777777" w:rsidR="002B7B44" w:rsidRDefault="002B7B44">
      <w:pPr>
        <w:spacing w:after="0" w:line="240" w:lineRule="auto"/>
      </w:pPr>
      <w:r>
        <w:separator/>
      </w:r>
    </w:p>
  </w:footnote>
  <w:footnote w:type="continuationSeparator" w:id="0">
    <w:p w14:paraId="2C88EFED" w14:textId="77777777" w:rsidR="002B7B44" w:rsidRDefault="002B7B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A9C3E8" w14:textId="043B217B" w:rsidR="005E655D" w:rsidRDefault="005E655D" w:rsidP="00ED2E7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o"/>
      <w:lvlJc w:val="left"/>
      <w:pPr>
        <w:tabs>
          <w:tab w:val="num" w:pos="0"/>
        </w:tabs>
        <w:ind w:left="765" w:hanging="360"/>
      </w:pPr>
      <w:rPr>
        <w:rFonts w:ascii="Courier New" w:hAnsi="Courier New" w:cs="Courier New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o"/>
      <w:lvlJc w:val="left"/>
      <w:pPr>
        <w:tabs>
          <w:tab w:val="num" w:pos="0"/>
        </w:tabs>
        <w:ind w:left="360" w:hanging="360"/>
      </w:pPr>
      <w:rPr>
        <w:rFonts w:ascii="Courier New" w:hAnsi="Courier New" w:cs="Courier New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D6266ED"/>
    <w:multiLevelType w:val="hybridMultilevel"/>
    <w:tmpl w:val="1C4AAB3A"/>
    <w:lvl w:ilvl="0" w:tplc="0AA8261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D563C4"/>
    <w:multiLevelType w:val="hybridMultilevel"/>
    <w:tmpl w:val="5B6CCBC8"/>
    <w:lvl w:ilvl="0" w:tplc="B0986894">
      <w:start w:val="1"/>
      <w:numFmt w:val="decimal"/>
      <w:lvlText w:val="%1."/>
      <w:lvlJc w:val="left"/>
      <w:pPr>
        <w:ind w:left="1125" w:hanging="360"/>
      </w:pPr>
      <w:rPr>
        <w:rFonts w:eastAsia="FreeSans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">
    <w:nsid w:val="5AE72B88"/>
    <w:multiLevelType w:val="hybridMultilevel"/>
    <w:tmpl w:val="9D2E6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C64E1E"/>
    <w:multiLevelType w:val="hybridMultilevel"/>
    <w:tmpl w:val="4E860042"/>
    <w:lvl w:ilvl="0" w:tplc="B0986894">
      <w:start w:val="1"/>
      <w:numFmt w:val="decimal"/>
      <w:lvlText w:val="%1."/>
      <w:lvlJc w:val="left"/>
      <w:pPr>
        <w:ind w:left="1125" w:hanging="360"/>
      </w:pPr>
      <w:rPr>
        <w:rFonts w:eastAsia="FreeSans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1262BE"/>
    <w:multiLevelType w:val="hybridMultilevel"/>
    <w:tmpl w:val="CC12790E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7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B81"/>
    <w:rsid w:val="000210A6"/>
    <w:rsid w:val="00030331"/>
    <w:rsid w:val="00064A3B"/>
    <w:rsid w:val="000955C7"/>
    <w:rsid w:val="000B2065"/>
    <w:rsid w:val="000F1DAC"/>
    <w:rsid w:val="00105DAA"/>
    <w:rsid w:val="00164D49"/>
    <w:rsid w:val="00170B52"/>
    <w:rsid w:val="00184B4A"/>
    <w:rsid w:val="001B19F3"/>
    <w:rsid w:val="001D5C5A"/>
    <w:rsid w:val="00214562"/>
    <w:rsid w:val="00214A1D"/>
    <w:rsid w:val="00237D79"/>
    <w:rsid w:val="00262AD9"/>
    <w:rsid w:val="002B429F"/>
    <w:rsid w:val="002B7B44"/>
    <w:rsid w:val="002C3F46"/>
    <w:rsid w:val="002E6B99"/>
    <w:rsid w:val="002F02A6"/>
    <w:rsid w:val="002F2652"/>
    <w:rsid w:val="00321CD3"/>
    <w:rsid w:val="003E136B"/>
    <w:rsid w:val="00402F72"/>
    <w:rsid w:val="004B5170"/>
    <w:rsid w:val="00503E7A"/>
    <w:rsid w:val="005348A2"/>
    <w:rsid w:val="00563BE5"/>
    <w:rsid w:val="00583D50"/>
    <w:rsid w:val="005E655D"/>
    <w:rsid w:val="005F6255"/>
    <w:rsid w:val="006374E6"/>
    <w:rsid w:val="00682B77"/>
    <w:rsid w:val="0069040E"/>
    <w:rsid w:val="006C69D2"/>
    <w:rsid w:val="007027D5"/>
    <w:rsid w:val="00722692"/>
    <w:rsid w:val="0074652B"/>
    <w:rsid w:val="00763FB5"/>
    <w:rsid w:val="007F477B"/>
    <w:rsid w:val="00807608"/>
    <w:rsid w:val="00847340"/>
    <w:rsid w:val="00873A1B"/>
    <w:rsid w:val="008A43AA"/>
    <w:rsid w:val="008C78DF"/>
    <w:rsid w:val="008D6174"/>
    <w:rsid w:val="008E097D"/>
    <w:rsid w:val="009074EB"/>
    <w:rsid w:val="00931B0E"/>
    <w:rsid w:val="00933D60"/>
    <w:rsid w:val="0094390B"/>
    <w:rsid w:val="00963271"/>
    <w:rsid w:val="0096425B"/>
    <w:rsid w:val="00A0798F"/>
    <w:rsid w:val="00A25C7C"/>
    <w:rsid w:val="00A34628"/>
    <w:rsid w:val="00A50F3F"/>
    <w:rsid w:val="00AE61D3"/>
    <w:rsid w:val="00B31FF6"/>
    <w:rsid w:val="00B41FCE"/>
    <w:rsid w:val="00B52B7D"/>
    <w:rsid w:val="00B77781"/>
    <w:rsid w:val="00B97B81"/>
    <w:rsid w:val="00BB7C52"/>
    <w:rsid w:val="00BB7E59"/>
    <w:rsid w:val="00BE7F46"/>
    <w:rsid w:val="00C100C9"/>
    <w:rsid w:val="00C56F86"/>
    <w:rsid w:val="00C94BC1"/>
    <w:rsid w:val="00C94C88"/>
    <w:rsid w:val="00D03CEF"/>
    <w:rsid w:val="00D21C96"/>
    <w:rsid w:val="00D741A1"/>
    <w:rsid w:val="00D771F4"/>
    <w:rsid w:val="00D9000D"/>
    <w:rsid w:val="00DA736F"/>
    <w:rsid w:val="00DE141F"/>
    <w:rsid w:val="00DF5845"/>
    <w:rsid w:val="00ED2E74"/>
    <w:rsid w:val="00F3407B"/>
    <w:rsid w:val="00F95F11"/>
    <w:rsid w:val="00FA0D96"/>
    <w:rsid w:val="00FD0BB5"/>
    <w:rsid w:val="00FD4517"/>
    <w:rsid w:val="00FE7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4:docId w14:val="508602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8A2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val="sr-Latn-CS"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214A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14A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14A1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14A1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14A1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14A1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14A1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14A1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14A1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5348A2"/>
    <w:rPr>
      <w:rFonts w:ascii="Courier New" w:hAnsi="Courier New" w:cs="Courier New"/>
    </w:rPr>
  </w:style>
  <w:style w:type="character" w:customStyle="1" w:styleId="WW8Num2z0">
    <w:name w:val="WW8Num2z0"/>
    <w:rsid w:val="005348A2"/>
    <w:rPr>
      <w:rFonts w:ascii="Courier New" w:hAnsi="Courier New" w:cs="Courier New"/>
    </w:rPr>
  </w:style>
  <w:style w:type="character" w:customStyle="1" w:styleId="Absatz-Standardschriftart">
    <w:name w:val="Absatz-Standardschriftart"/>
    <w:rsid w:val="005348A2"/>
  </w:style>
  <w:style w:type="character" w:customStyle="1" w:styleId="WW-Absatz-Standardschriftart">
    <w:name w:val="WW-Absatz-Standardschriftart"/>
    <w:rsid w:val="005348A2"/>
  </w:style>
  <w:style w:type="character" w:customStyle="1" w:styleId="WW-Absatz-Standardschriftart1">
    <w:name w:val="WW-Absatz-Standardschriftart1"/>
    <w:rsid w:val="005348A2"/>
  </w:style>
  <w:style w:type="character" w:customStyle="1" w:styleId="WW8Num1z2">
    <w:name w:val="WW8Num1z2"/>
    <w:rsid w:val="005348A2"/>
    <w:rPr>
      <w:rFonts w:ascii="Wingdings" w:hAnsi="Wingdings"/>
    </w:rPr>
  </w:style>
  <w:style w:type="character" w:customStyle="1" w:styleId="WW8Num1z3">
    <w:name w:val="WW8Num1z3"/>
    <w:rsid w:val="005348A2"/>
    <w:rPr>
      <w:rFonts w:ascii="Symbol" w:hAnsi="Symbol"/>
    </w:rPr>
  </w:style>
  <w:style w:type="character" w:customStyle="1" w:styleId="WW8Num2z2">
    <w:name w:val="WW8Num2z2"/>
    <w:rsid w:val="005348A2"/>
    <w:rPr>
      <w:rFonts w:ascii="Wingdings" w:hAnsi="Wingdings"/>
    </w:rPr>
  </w:style>
  <w:style w:type="character" w:customStyle="1" w:styleId="WW8Num2z3">
    <w:name w:val="WW8Num2z3"/>
    <w:rsid w:val="005348A2"/>
    <w:rPr>
      <w:rFonts w:ascii="Symbol" w:hAnsi="Symbol"/>
    </w:rPr>
  </w:style>
  <w:style w:type="character" w:customStyle="1" w:styleId="WW8Num3z0">
    <w:name w:val="WW8Num3z0"/>
    <w:rsid w:val="005348A2"/>
    <w:rPr>
      <w:rFonts w:ascii="Courier New" w:hAnsi="Courier New" w:cs="Courier New"/>
    </w:rPr>
  </w:style>
  <w:style w:type="character" w:customStyle="1" w:styleId="WW8Num3z2">
    <w:name w:val="WW8Num3z2"/>
    <w:rsid w:val="005348A2"/>
    <w:rPr>
      <w:rFonts w:ascii="Wingdings" w:hAnsi="Wingdings"/>
    </w:rPr>
  </w:style>
  <w:style w:type="character" w:customStyle="1" w:styleId="WW8Num3z3">
    <w:name w:val="WW8Num3z3"/>
    <w:rsid w:val="005348A2"/>
    <w:rPr>
      <w:rFonts w:ascii="Symbol" w:hAnsi="Symbol"/>
    </w:rPr>
  </w:style>
  <w:style w:type="character" w:customStyle="1" w:styleId="WW8Num4z0">
    <w:name w:val="WW8Num4z0"/>
    <w:rsid w:val="005348A2"/>
    <w:rPr>
      <w:rFonts w:ascii="Courier New" w:hAnsi="Courier New" w:cs="Courier New"/>
    </w:rPr>
  </w:style>
  <w:style w:type="character" w:customStyle="1" w:styleId="WW8Num4z2">
    <w:name w:val="WW8Num4z2"/>
    <w:rsid w:val="005348A2"/>
    <w:rPr>
      <w:rFonts w:ascii="Wingdings" w:hAnsi="Wingdings"/>
    </w:rPr>
  </w:style>
  <w:style w:type="character" w:customStyle="1" w:styleId="WW8Num4z3">
    <w:name w:val="WW8Num4z3"/>
    <w:rsid w:val="005348A2"/>
    <w:rPr>
      <w:rFonts w:ascii="Symbol" w:hAnsi="Symbol"/>
    </w:rPr>
  </w:style>
  <w:style w:type="character" w:customStyle="1" w:styleId="a">
    <w:name w:val="Подразумевани фонт пасуса"/>
    <w:rsid w:val="005348A2"/>
  </w:style>
  <w:style w:type="character" w:customStyle="1" w:styleId="Char">
    <w:name w:val="Заглавље странице Char"/>
    <w:rsid w:val="005348A2"/>
    <w:rPr>
      <w:sz w:val="22"/>
      <w:szCs w:val="22"/>
    </w:rPr>
  </w:style>
  <w:style w:type="character" w:customStyle="1" w:styleId="Char0">
    <w:name w:val="Подножје странице Char"/>
    <w:rsid w:val="005348A2"/>
    <w:rPr>
      <w:sz w:val="22"/>
      <w:szCs w:val="22"/>
    </w:rPr>
  </w:style>
  <w:style w:type="paragraph" w:customStyle="1" w:styleId="a0">
    <w:name w:val="Заглавље"/>
    <w:basedOn w:val="Normal"/>
    <w:next w:val="BodyText"/>
    <w:rsid w:val="005348A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BodyText">
    <w:name w:val="Body Text"/>
    <w:basedOn w:val="Normal"/>
    <w:rsid w:val="005348A2"/>
    <w:pPr>
      <w:spacing w:after="120"/>
    </w:pPr>
  </w:style>
  <w:style w:type="paragraph" w:styleId="List">
    <w:name w:val="List"/>
    <w:basedOn w:val="BodyText"/>
    <w:rsid w:val="005348A2"/>
    <w:rPr>
      <w:rFonts w:cs="Mangal"/>
    </w:rPr>
  </w:style>
  <w:style w:type="paragraph" w:customStyle="1" w:styleId="a1">
    <w:name w:val="Наслов"/>
    <w:basedOn w:val="Normal"/>
    <w:rsid w:val="005348A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2">
    <w:name w:val="Индекс"/>
    <w:basedOn w:val="Normal"/>
    <w:rsid w:val="005348A2"/>
    <w:pPr>
      <w:suppressLineNumbers/>
    </w:pPr>
    <w:rPr>
      <w:rFonts w:cs="Mangal"/>
    </w:rPr>
  </w:style>
  <w:style w:type="paragraph" w:customStyle="1" w:styleId="a3">
    <w:name w:val="Пасус са листом"/>
    <w:basedOn w:val="Normal"/>
    <w:rsid w:val="005348A2"/>
    <w:pPr>
      <w:ind w:left="720"/>
    </w:pPr>
  </w:style>
  <w:style w:type="paragraph" w:styleId="Header">
    <w:name w:val="header"/>
    <w:basedOn w:val="Normal"/>
    <w:link w:val="HeaderChar"/>
    <w:uiPriority w:val="99"/>
    <w:rsid w:val="005348A2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5348A2"/>
    <w:pPr>
      <w:tabs>
        <w:tab w:val="center" w:pos="4536"/>
        <w:tab w:val="right" w:pos="9072"/>
      </w:tabs>
    </w:pPr>
  </w:style>
  <w:style w:type="paragraph" w:customStyle="1" w:styleId="Pa5">
    <w:name w:val="Pa5"/>
    <w:basedOn w:val="Normal"/>
    <w:next w:val="Normal"/>
    <w:rsid w:val="005348A2"/>
    <w:pPr>
      <w:autoSpaceDE w:val="0"/>
      <w:spacing w:after="0" w:line="221" w:lineRule="atLeast"/>
    </w:pPr>
    <w:rPr>
      <w:rFonts w:ascii="Myriad Pro" w:hAnsi="Myriad Pro"/>
      <w:sz w:val="24"/>
      <w:szCs w:val="24"/>
    </w:rPr>
  </w:style>
  <w:style w:type="paragraph" w:styleId="ListParagraph">
    <w:name w:val="List Paragraph"/>
    <w:basedOn w:val="Normal"/>
    <w:uiPriority w:val="34"/>
    <w:qFormat/>
    <w:rsid w:val="00AE61D3"/>
    <w:pPr>
      <w:ind w:left="720"/>
      <w:contextualSpacing/>
    </w:pPr>
  </w:style>
  <w:style w:type="table" w:styleId="TableGrid">
    <w:name w:val="Table Grid"/>
    <w:basedOn w:val="TableNormal"/>
    <w:uiPriority w:val="59"/>
    <w:rsid w:val="004B517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D03CEF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214A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r-Latn-CS" w:eastAsia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14A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sr-Latn-CS" w:eastAsia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14A1D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sr-Latn-CS" w:eastAsia="ar-S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14A1D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sr-Latn-CS" w:eastAsia="ar-S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14A1D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sr-Latn-CS" w:eastAsia="ar-SA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14A1D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sr-Latn-CS" w:eastAsia="ar-S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14A1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sr-Latn-CS" w:eastAsia="ar-SA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14A1D"/>
    <w:rPr>
      <w:rFonts w:asciiTheme="majorHAnsi" w:eastAsiaTheme="majorEastAsia" w:hAnsiTheme="majorHAnsi" w:cstheme="majorBidi"/>
      <w:color w:val="404040" w:themeColor="text1" w:themeTint="BF"/>
      <w:lang w:val="sr-Latn-CS" w:eastAsia="ar-SA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14A1D"/>
    <w:rPr>
      <w:rFonts w:asciiTheme="majorHAnsi" w:eastAsiaTheme="majorEastAsia" w:hAnsiTheme="majorHAnsi" w:cstheme="majorBidi"/>
      <w:i/>
      <w:iCs/>
      <w:color w:val="404040" w:themeColor="text1" w:themeTint="BF"/>
      <w:lang w:val="sr-Latn-CS" w:eastAsia="ar-SA"/>
    </w:rPr>
  </w:style>
  <w:style w:type="paragraph" w:styleId="Title">
    <w:name w:val="Title"/>
    <w:basedOn w:val="Normal"/>
    <w:next w:val="Normal"/>
    <w:link w:val="TitleChar"/>
    <w:uiPriority w:val="10"/>
    <w:qFormat/>
    <w:rsid w:val="00214A1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14A1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sr-Latn-CS"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214A1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14A1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sr-Latn-CS" w:eastAsia="ar-SA"/>
    </w:rPr>
  </w:style>
  <w:style w:type="character" w:customStyle="1" w:styleId="HeaderChar">
    <w:name w:val="Header Char"/>
    <w:basedOn w:val="DefaultParagraphFont"/>
    <w:link w:val="Header"/>
    <w:uiPriority w:val="99"/>
    <w:rsid w:val="001B19F3"/>
    <w:rPr>
      <w:rFonts w:ascii="Calibri" w:eastAsia="Calibri" w:hAnsi="Calibri" w:cs="Calibri"/>
      <w:sz w:val="22"/>
      <w:szCs w:val="22"/>
      <w:lang w:val="sr-Latn-C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8A2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val="sr-Latn-CS"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214A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14A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14A1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14A1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14A1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14A1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14A1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14A1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14A1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5348A2"/>
    <w:rPr>
      <w:rFonts w:ascii="Courier New" w:hAnsi="Courier New" w:cs="Courier New"/>
    </w:rPr>
  </w:style>
  <w:style w:type="character" w:customStyle="1" w:styleId="WW8Num2z0">
    <w:name w:val="WW8Num2z0"/>
    <w:rsid w:val="005348A2"/>
    <w:rPr>
      <w:rFonts w:ascii="Courier New" w:hAnsi="Courier New" w:cs="Courier New"/>
    </w:rPr>
  </w:style>
  <w:style w:type="character" w:customStyle="1" w:styleId="Absatz-Standardschriftart">
    <w:name w:val="Absatz-Standardschriftart"/>
    <w:rsid w:val="005348A2"/>
  </w:style>
  <w:style w:type="character" w:customStyle="1" w:styleId="WW-Absatz-Standardschriftart">
    <w:name w:val="WW-Absatz-Standardschriftart"/>
    <w:rsid w:val="005348A2"/>
  </w:style>
  <w:style w:type="character" w:customStyle="1" w:styleId="WW-Absatz-Standardschriftart1">
    <w:name w:val="WW-Absatz-Standardschriftart1"/>
    <w:rsid w:val="005348A2"/>
  </w:style>
  <w:style w:type="character" w:customStyle="1" w:styleId="WW8Num1z2">
    <w:name w:val="WW8Num1z2"/>
    <w:rsid w:val="005348A2"/>
    <w:rPr>
      <w:rFonts w:ascii="Wingdings" w:hAnsi="Wingdings"/>
    </w:rPr>
  </w:style>
  <w:style w:type="character" w:customStyle="1" w:styleId="WW8Num1z3">
    <w:name w:val="WW8Num1z3"/>
    <w:rsid w:val="005348A2"/>
    <w:rPr>
      <w:rFonts w:ascii="Symbol" w:hAnsi="Symbol"/>
    </w:rPr>
  </w:style>
  <w:style w:type="character" w:customStyle="1" w:styleId="WW8Num2z2">
    <w:name w:val="WW8Num2z2"/>
    <w:rsid w:val="005348A2"/>
    <w:rPr>
      <w:rFonts w:ascii="Wingdings" w:hAnsi="Wingdings"/>
    </w:rPr>
  </w:style>
  <w:style w:type="character" w:customStyle="1" w:styleId="WW8Num2z3">
    <w:name w:val="WW8Num2z3"/>
    <w:rsid w:val="005348A2"/>
    <w:rPr>
      <w:rFonts w:ascii="Symbol" w:hAnsi="Symbol"/>
    </w:rPr>
  </w:style>
  <w:style w:type="character" w:customStyle="1" w:styleId="WW8Num3z0">
    <w:name w:val="WW8Num3z0"/>
    <w:rsid w:val="005348A2"/>
    <w:rPr>
      <w:rFonts w:ascii="Courier New" w:hAnsi="Courier New" w:cs="Courier New"/>
    </w:rPr>
  </w:style>
  <w:style w:type="character" w:customStyle="1" w:styleId="WW8Num3z2">
    <w:name w:val="WW8Num3z2"/>
    <w:rsid w:val="005348A2"/>
    <w:rPr>
      <w:rFonts w:ascii="Wingdings" w:hAnsi="Wingdings"/>
    </w:rPr>
  </w:style>
  <w:style w:type="character" w:customStyle="1" w:styleId="WW8Num3z3">
    <w:name w:val="WW8Num3z3"/>
    <w:rsid w:val="005348A2"/>
    <w:rPr>
      <w:rFonts w:ascii="Symbol" w:hAnsi="Symbol"/>
    </w:rPr>
  </w:style>
  <w:style w:type="character" w:customStyle="1" w:styleId="WW8Num4z0">
    <w:name w:val="WW8Num4z0"/>
    <w:rsid w:val="005348A2"/>
    <w:rPr>
      <w:rFonts w:ascii="Courier New" w:hAnsi="Courier New" w:cs="Courier New"/>
    </w:rPr>
  </w:style>
  <w:style w:type="character" w:customStyle="1" w:styleId="WW8Num4z2">
    <w:name w:val="WW8Num4z2"/>
    <w:rsid w:val="005348A2"/>
    <w:rPr>
      <w:rFonts w:ascii="Wingdings" w:hAnsi="Wingdings"/>
    </w:rPr>
  </w:style>
  <w:style w:type="character" w:customStyle="1" w:styleId="WW8Num4z3">
    <w:name w:val="WW8Num4z3"/>
    <w:rsid w:val="005348A2"/>
    <w:rPr>
      <w:rFonts w:ascii="Symbol" w:hAnsi="Symbol"/>
    </w:rPr>
  </w:style>
  <w:style w:type="character" w:customStyle="1" w:styleId="a">
    <w:name w:val="Подразумевани фонт пасуса"/>
    <w:rsid w:val="005348A2"/>
  </w:style>
  <w:style w:type="character" w:customStyle="1" w:styleId="Char">
    <w:name w:val="Заглавље странице Char"/>
    <w:rsid w:val="005348A2"/>
    <w:rPr>
      <w:sz w:val="22"/>
      <w:szCs w:val="22"/>
    </w:rPr>
  </w:style>
  <w:style w:type="character" w:customStyle="1" w:styleId="Char0">
    <w:name w:val="Подножје странице Char"/>
    <w:rsid w:val="005348A2"/>
    <w:rPr>
      <w:sz w:val="22"/>
      <w:szCs w:val="22"/>
    </w:rPr>
  </w:style>
  <w:style w:type="paragraph" w:customStyle="1" w:styleId="a0">
    <w:name w:val="Заглавље"/>
    <w:basedOn w:val="Normal"/>
    <w:next w:val="BodyText"/>
    <w:rsid w:val="005348A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BodyText">
    <w:name w:val="Body Text"/>
    <w:basedOn w:val="Normal"/>
    <w:rsid w:val="005348A2"/>
    <w:pPr>
      <w:spacing w:after="120"/>
    </w:pPr>
  </w:style>
  <w:style w:type="paragraph" w:styleId="List">
    <w:name w:val="List"/>
    <w:basedOn w:val="BodyText"/>
    <w:rsid w:val="005348A2"/>
    <w:rPr>
      <w:rFonts w:cs="Mangal"/>
    </w:rPr>
  </w:style>
  <w:style w:type="paragraph" w:customStyle="1" w:styleId="a1">
    <w:name w:val="Наслов"/>
    <w:basedOn w:val="Normal"/>
    <w:rsid w:val="005348A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2">
    <w:name w:val="Индекс"/>
    <w:basedOn w:val="Normal"/>
    <w:rsid w:val="005348A2"/>
    <w:pPr>
      <w:suppressLineNumbers/>
    </w:pPr>
    <w:rPr>
      <w:rFonts w:cs="Mangal"/>
    </w:rPr>
  </w:style>
  <w:style w:type="paragraph" w:customStyle="1" w:styleId="a3">
    <w:name w:val="Пасус са листом"/>
    <w:basedOn w:val="Normal"/>
    <w:rsid w:val="005348A2"/>
    <w:pPr>
      <w:ind w:left="720"/>
    </w:pPr>
  </w:style>
  <w:style w:type="paragraph" w:styleId="Header">
    <w:name w:val="header"/>
    <w:basedOn w:val="Normal"/>
    <w:link w:val="HeaderChar"/>
    <w:uiPriority w:val="99"/>
    <w:rsid w:val="005348A2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5348A2"/>
    <w:pPr>
      <w:tabs>
        <w:tab w:val="center" w:pos="4536"/>
        <w:tab w:val="right" w:pos="9072"/>
      </w:tabs>
    </w:pPr>
  </w:style>
  <w:style w:type="paragraph" w:customStyle="1" w:styleId="Pa5">
    <w:name w:val="Pa5"/>
    <w:basedOn w:val="Normal"/>
    <w:next w:val="Normal"/>
    <w:rsid w:val="005348A2"/>
    <w:pPr>
      <w:autoSpaceDE w:val="0"/>
      <w:spacing w:after="0" w:line="221" w:lineRule="atLeast"/>
    </w:pPr>
    <w:rPr>
      <w:rFonts w:ascii="Myriad Pro" w:hAnsi="Myriad Pro"/>
      <w:sz w:val="24"/>
      <w:szCs w:val="24"/>
    </w:rPr>
  </w:style>
  <w:style w:type="paragraph" w:styleId="ListParagraph">
    <w:name w:val="List Paragraph"/>
    <w:basedOn w:val="Normal"/>
    <w:uiPriority w:val="34"/>
    <w:qFormat/>
    <w:rsid w:val="00AE61D3"/>
    <w:pPr>
      <w:ind w:left="720"/>
      <w:contextualSpacing/>
    </w:pPr>
  </w:style>
  <w:style w:type="table" w:styleId="TableGrid">
    <w:name w:val="Table Grid"/>
    <w:basedOn w:val="TableNormal"/>
    <w:uiPriority w:val="59"/>
    <w:rsid w:val="004B517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D03CEF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214A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r-Latn-CS" w:eastAsia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14A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sr-Latn-CS" w:eastAsia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14A1D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sr-Latn-CS" w:eastAsia="ar-S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14A1D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sr-Latn-CS" w:eastAsia="ar-S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14A1D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sr-Latn-CS" w:eastAsia="ar-SA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14A1D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sr-Latn-CS" w:eastAsia="ar-S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14A1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sr-Latn-CS" w:eastAsia="ar-SA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14A1D"/>
    <w:rPr>
      <w:rFonts w:asciiTheme="majorHAnsi" w:eastAsiaTheme="majorEastAsia" w:hAnsiTheme="majorHAnsi" w:cstheme="majorBidi"/>
      <w:color w:val="404040" w:themeColor="text1" w:themeTint="BF"/>
      <w:lang w:val="sr-Latn-CS" w:eastAsia="ar-SA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14A1D"/>
    <w:rPr>
      <w:rFonts w:asciiTheme="majorHAnsi" w:eastAsiaTheme="majorEastAsia" w:hAnsiTheme="majorHAnsi" w:cstheme="majorBidi"/>
      <w:i/>
      <w:iCs/>
      <w:color w:val="404040" w:themeColor="text1" w:themeTint="BF"/>
      <w:lang w:val="sr-Latn-CS" w:eastAsia="ar-SA"/>
    </w:rPr>
  </w:style>
  <w:style w:type="paragraph" w:styleId="Title">
    <w:name w:val="Title"/>
    <w:basedOn w:val="Normal"/>
    <w:next w:val="Normal"/>
    <w:link w:val="TitleChar"/>
    <w:uiPriority w:val="10"/>
    <w:qFormat/>
    <w:rsid w:val="00214A1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14A1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sr-Latn-CS"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214A1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14A1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sr-Latn-CS" w:eastAsia="ar-SA"/>
    </w:rPr>
  </w:style>
  <w:style w:type="character" w:customStyle="1" w:styleId="HeaderChar">
    <w:name w:val="Header Char"/>
    <w:basedOn w:val="DefaultParagraphFont"/>
    <w:link w:val="Header"/>
    <w:uiPriority w:val="99"/>
    <w:rsid w:val="001B19F3"/>
    <w:rPr>
      <w:rFonts w:ascii="Calibri" w:eastAsia="Calibri" w:hAnsi="Calibri" w:cs="Calibri"/>
      <w:sz w:val="22"/>
      <w:szCs w:val="22"/>
      <w:lang w:val="sr-Latn-C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7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79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3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1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6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User</cp:lastModifiedBy>
  <cp:revision>3</cp:revision>
  <cp:lastPrinted>2023-06-08T10:25:00Z</cp:lastPrinted>
  <dcterms:created xsi:type="dcterms:W3CDTF">2023-06-08T08:17:00Z</dcterms:created>
  <dcterms:modified xsi:type="dcterms:W3CDTF">2023-06-08T10:25:00Z</dcterms:modified>
</cp:coreProperties>
</file>